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77F2E" w14:textId="2A015499" w:rsidR="004B601F" w:rsidRPr="00A86B9E" w:rsidRDefault="001D167F">
      <w:pPr>
        <w:jc w:val="center"/>
        <w:rPr>
          <w:rFonts w:ascii="Helvetica Neue" w:hAnsi="Helvetica Neue"/>
          <w:b/>
          <w:sz w:val="30"/>
        </w:rPr>
      </w:pPr>
      <w:r>
        <w:rPr>
          <w:rFonts w:ascii="Helvetica Neue" w:hAnsi="Helvetica Neue"/>
          <w:b/>
          <w:sz w:val="30"/>
        </w:rPr>
        <w:t>DSL 301</w:t>
      </w:r>
      <w:r w:rsidR="00A86B9E">
        <w:rPr>
          <w:rFonts w:ascii="Helvetica Neue" w:hAnsi="Helvetica Neue"/>
          <w:b/>
          <w:sz w:val="30"/>
        </w:rPr>
        <w:t xml:space="preserve"> </w:t>
      </w:r>
      <w:r w:rsidR="006E5216">
        <w:rPr>
          <w:rFonts w:ascii="Helvetica Neue" w:hAnsi="Helvetica Neue"/>
          <w:b/>
          <w:sz w:val="30"/>
        </w:rPr>
        <w:t>Presentation</w:t>
      </w:r>
      <w:r w:rsidR="00265075">
        <w:rPr>
          <w:rFonts w:ascii="Helvetica Neue" w:hAnsi="Helvetica Neue"/>
          <w:b/>
          <w:sz w:val="30"/>
        </w:rPr>
        <w:t xml:space="preserve"> </w:t>
      </w:r>
      <w:r w:rsidR="00903C20" w:rsidRPr="00A86B9E">
        <w:rPr>
          <w:rFonts w:ascii="Helvetica Neue" w:hAnsi="Helvetica Neue"/>
          <w:b/>
          <w:sz w:val="30"/>
        </w:rPr>
        <w:t>Outline</w:t>
      </w:r>
    </w:p>
    <w:p w14:paraId="69A70956" w14:textId="77777777" w:rsidR="004B601F" w:rsidRPr="00A86B9E" w:rsidRDefault="004B601F">
      <w:pPr>
        <w:jc w:val="center"/>
        <w:rPr>
          <w:rFonts w:ascii="Helvetica Neue" w:hAnsi="Helvetica Neue"/>
        </w:rPr>
      </w:pPr>
    </w:p>
    <w:p w14:paraId="481E0B5F" w14:textId="77777777" w:rsidR="00A86B9E" w:rsidRDefault="00A86B9E">
      <w:pPr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>INSTRUCTIONS</w:t>
      </w:r>
    </w:p>
    <w:p w14:paraId="43A72144" w14:textId="77777777" w:rsidR="00A86B9E" w:rsidRPr="00A86B9E" w:rsidRDefault="00A86B9E">
      <w:pPr>
        <w:rPr>
          <w:rFonts w:ascii="Helvetica Neue" w:hAnsi="Helvetica Neue"/>
          <w:u w:val="single"/>
        </w:rPr>
      </w:pPr>
    </w:p>
    <w:p w14:paraId="7DB3FACD" w14:textId="7432179F" w:rsidR="004B601F" w:rsidRPr="00A86B9E" w:rsidRDefault="00424CBB">
      <w:pPr>
        <w:rPr>
          <w:rFonts w:ascii="Helvetica Neue" w:hAnsi="Helvetica Neue"/>
        </w:rPr>
      </w:pPr>
      <w:r>
        <w:rPr>
          <w:rFonts w:ascii="Helvetica Neue" w:hAnsi="Helvetica Neue"/>
        </w:rPr>
        <w:t>This outline</w:t>
      </w:r>
      <w:r w:rsidR="00903C20" w:rsidRPr="00A86B9E">
        <w:rPr>
          <w:rFonts w:ascii="Helvetica Neue" w:hAnsi="Helvetica Neue"/>
        </w:rPr>
        <w:t xml:space="preserve"> </w:t>
      </w:r>
      <w:r w:rsidR="00A86B9E">
        <w:rPr>
          <w:rFonts w:ascii="Helvetica Neue" w:hAnsi="Helvetica Neue"/>
        </w:rPr>
        <w:t xml:space="preserve">frames and organizes your thinking to prepare for your </w:t>
      </w:r>
      <w:r w:rsidR="00265075">
        <w:rPr>
          <w:rFonts w:ascii="Helvetica Neue" w:hAnsi="Helvetica Neue"/>
        </w:rPr>
        <w:t>oral presentation</w:t>
      </w:r>
      <w:r w:rsidR="00903C20" w:rsidRPr="00A86B9E">
        <w:rPr>
          <w:rFonts w:ascii="Helvetica Neue" w:hAnsi="Helvetica Neue"/>
        </w:rPr>
        <w:t xml:space="preserve">. It is </w:t>
      </w:r>
      <w:r w:rsidR="00A86B9E" w:rsidRPr="00A86B9E">
        <w:rPr>
          <w:rFonts w:ascii="Helvetica Neue" w:hAnsi="Helvetica Neue"/>
          <w:b/>
        </w:rPr>
        <w:t>not</w:t>
      </w:r>
      <w:r w:rsidR="00903C20" w:rsidRPr="00A86B9E">
        <w:rPr>
          <w:rFonts w:ascii="Helvetica Neue" w:hAnsi="Helvetica Neue"/>
        </w:rPr>
        <w:t xml:space="preserve"> a manuscript</w:t>
      </w:r>
      <w:r w:rsidR="00265075">
        <w:rPr>
          <w:rFonts w:ascii="Helvetica Neue" w:hAnsi="Helvetica Neue"/>
        </w:rPr>
        <w:t xml:space="preserve">; it is </w:t>
      </w:r>
      <w:r w:rsidR="00265075" w:rsidRPr="00265075">
        <w:rPr>
          <w:rFonts w:ascii="Helvetica Neue" w:hAnsi="Helvetica Neue"/>
          <w:b/>
        </w:rPr>
        <w:t xml:space="preserve">not </w:t>
      </w:r>
      <w:r w:rsidR="00265075">
        <w:rPr>
          <w:rFonts w:ascii="Helvetica Neue" w:hAnsi="Helvetica Neue"/>
        </w:rPr>
        <w:t>a written script of your presentation</w:t>
      </w:r>
      <w:r w:rsidR="00A86B9E">
        <w:rPr>
          <w:rFonts w:ascii="Helvetica Neue" w:hAnsi="Helvetica Neue"/>
        </w:rPr>
        <w:t>.</w:t>
      </w:r>
      <w:r w:rsidR="00903C20" w:rsidRPr="00A86B9E">
        <w:rPr>
          <w:rFonts w:ascii="Helvetica Neue" w:hAnsi="Helvetica Neue"/>
        </w:rPr>
        <w:t xml:space="preserve"> It provides clear, concise ideas and a visual framework f</w:t>
      </w:r>
      <w:r w:rsidR="00A86B9E">
        <w:rPr>
          <w:rFonts w:ascii="Helvetica Neue" w:hAnsi="Helvetica Neue"/>
        </w:rPr>
        <w:t>or your thoughts. This includes</w:t>
      </w:r>
      <w:r w:rsidR="00903C20" w:rsidRPr="00A86B9E">
        <w:rPr>
          <w:rFonts w:ascii="Helvetica Neue" w:hAnsi="Helvetica Neue"/>
        </w:rPr>
        <w:t xml:space="preserve"> your introduction, conclusion, 3+ main points, support for </w:t>
      </w:r>
      <w:r w:rsidR="00A86B9E">
        <w:rPr>
          <w:rFonts w:ascii="Helvetica Neue" w:hAnsi="Helvetica Neue"/>
        </w:rPr>
        <w:t xml:space="preserve">the </w:t>
      </w:r>
      <w:r w:rsidR="00903C20" w:rsidRPr="00A86B9E">
        <w:rPr>
          <w:rFonts w:ascii="Helvetica Neue" w:hAnsi="Helvetica Neue"/>
        </w:rPr>
        <w:t>main points, transitions, internal citations</w:t>
      </w:r>
      <w:r w:rsidR="00A86B9E">
        <w:rPr>
          <w:rFonts w:ascii="Helvetica Neue" w:hAnsi="Helvetica Neue"/>
        </w:rPr>
        <w:t>,</w:t>
      </w:r>
      <w:r w:rsidR="00903C20" w:rsidRPr="00A86B9E">
        <w:rPr>
          <w:rFonts w:ascii="Helvetica Neue" w:hAnsi="Helvetica Neue"/>
        </w:rPr>
        <w:t xml:space="preserve"> and source list. </w:t>
      </w:r>
    </w:p>
    <w:p w14:paraId="7CA98726" w14:textId="77777777" w:rsidR="004B601F" w:rsidRPr="00A86B9E" w:rsidRDefault="004B601F">
      <w:pPr>
        <w:rPr>
          <w:rFonts w:ascii="Helvetica Neue" w:hAnsi="Helvetica Neue"/>
        </w:rPr>
      </w:pPr>
    </w:p>
    <w:p w14:paraId="0EB2C69A" w14:textId="77777777" w:rsidR="004B601F" w:rsidRPr="00A86B9E" w:rsidRDefault="00A86B9E">
      <w:pPr>
        <w:rPr>
          <w:rFonts w:ascii="Helvetica Neue" w:hAnsi="Helvetica Neue"/>
        </w:rPr>
      </w:pPr>
      <w:r>
        <w:rPr>
          <w:rFonts w:ascii="Helvetica Neue" w:hAnsi="Helvetica Neue"/>
        </w:rPr>
        <w:t>You may have more numbers/</w:t>
      </w:r>
      <w:r w:rsidR="00903C20" w:rsidRPr="00A86B9E">
        <w:rPr>
          <w:rFonts w:ascii="Helvetica Neue" w:hAnsi="Helvetica Neue"/>
        </w:rPr>
        <w:t xml:space="preserve">letters than the ones listed, but you may </w:t>
      </w:r>
      <w:r w:rsidRPr="00A86B9E">
        <w:rPr>
          <w:rFonts w:ascii="Helvetica Neue" w:hAnsi="Helvetica Neue"/>
          <w:b/>
        </w:rPr>
        <w:t>not</w:t>
      </w:r>
      <w:r w:rsidR="00903C20" w:rsidRPr="00A86B9E">
        <w:rPr>
          <w:rFonts w:ascii="Helvetica Neue" w:hAnsi="Helvetica Neue"/>
        </w:rPr>
        <w:t xml:space="preserve"> have less. If you have a 1, you must have a 2</w:t>
      </w:r>
      <w:r>
        <w:rPr>
          <w:rFonts w:ascii="Helvetica Neue" w:hAnsi="Helvetica Neue"/>
        </w:rPr>
        <w:t xml:space="preserve"> and an A must have a B</w:t>
      </w:r>
      <w:r w:rsidR="00903C20" w:rsidRPr="00A86B9E">
        <w:rPr>
          <w:rFonts w:ascii="Helvetica Neue" w:hAnsi="Helvetica Neue"/>
        </w:rPr>
        <w:t xml:space="preserve">. You may add another level to any main point (see main point 1 for an example; adjust as appropriate). </w:t>
      </w:r>
    </w:p>
    <w:p w14:paraId="7B79B6EB" w14:textId="77777777" w:rsidR="004B601F" w:rsidRPr="00A86B9E" w:rsidRDefault="004B601F">
      <w:pPr>
        <w:rPr>
          <w:rFonts w:ascii="Helvetica Neue" w:hAnsi="Helvetica Neue"/>
        </w:rPr>
      </w:pPr>
    </w:p>
    <w:p w14:paraId="076B3F53" w14:textId="40C118B6" w:rsidR="004B601F" w:rsidRPr="00A86B9E" w:rsidRDefault="00A86B9E" w:rsidP="00424CBB">
      <w:pPr>
        <w:rPr>
          <w:rFonts w:ascii="Helvetica Neue" w:hAnsi="Helvetica Neue"/>
        </w:rPr>
      </w:pPr>
      <w:r>
        <w:rPr>
          <w:rFonts w:ascii="Helvetica Neue" w:hAnsi="Helvetica Neue"/>
        </w:rPr>
        <w:t>O</w:t>
      </w:r>
      <w:r w:rsidR="00903C20" w:rsidRPr="00A86B9E">
        <w:rPr>
          <w:rFonts w:ascii="Helvetica Neue" w:hAnsi="Helvetica Neue"/>
        </w:rPr>
        <w:t xml:space="preserve">utlines </w:t>
      </w:r>
      <w:r>
        <w:rPr>
          <w:rFonts w:ascii="Helvetica Neue" w:hAnsi="Helvetica Neue"/>
        </w:rPr>
        <w:t>do not have to be in complete sentences or</w:t>
      </w:r>
      <w:r w:rsidR="00903C20" w:rsidRPr="00A86B9E">
        <w:rPr>
          <w:rFonts w:ascii="Helvetica Neue" w:hAnsi="Helvetica Neue"/>
        </w:rPr>
        <w:t xml:space="preserve"> not complete thoughts. </w:t>
      </w:r>
      <w:r w:rsidR="006E5216">
        <w:rPr>
          <w:rFonts w:ascii="Helvetica Neue" w:hAnsi="Helvetica Neue"/>
        </w:rPr>
        <w:t xml:space="preserve">Keep in mind, that the more developed your outline is, the more likely you are to receive </w:t>
      </w:r>
      <w:r w:rsidR="00BD2023">
        <w:rPr>
          <w:rFonts w:ascii="Helvetica Neue" w:hAnsi="Helvetica Neue"/>
        </w:rPr>
        <w:t xml:space="preserve">constructive feedback. </w:t>
      </w:r>
      <w:r>
        <w:rPr>
          <w:rFonts w:ascii="Helvetica Neue" w:hAnsi="Helvetica Neue"/>
        </w:rPr>
        <w:t>However, t</w:t>
      </w:r>
      <w:r w:rsidR="00903C20" w:rsidRPr="00A86B9E">
        <w:rPr>
          <w:rFonts w:ascii="Helvetica Neue" w:hAnsi="Helvetica Neue"/>
        </w:rPr>
        <w:t>he statements on this outline require additional verbiag</w:t>
      </w:r>
      <w:r w:rsidR="00265075">
        <w:rPr>
          <w:rFonts w:ascii="Helvetica Neue" w:hAnsi="Helvetica Neue"/>
        </w:rPr>
        <w:t>e when they are included in a presentation</w:t>
      </w:r>
      <w:r w:rsidR="00903C20" w:rsidRPr="00A86B9E">
        <w:rPr>
          <w:rFonts w:ascii="Helvetica Neue" w:hAnsi="Helvetica Neue"/>
        </w:rPr>
        <w:t xml:space="preserve">. </w:t>
      </w:r>
    </w:p>
    <w:p w14:paraId="386900A2" w14:textId="77777777" w:rsidR="004B601F" w:rsidRPr="00A86B9E" w:rsidRDefault="004B601F">
      <w:pPr>
        <w:rPr>
          <w:rFonts w:ascii="Helvetica Neue" w:hAnsi="Helvetica Neue"/>
        </w:rPr>
      </w:pPr>
    </w:p>
    <w:p w14:paraId="2F4A2A82" w14:textId="593CE5FC" w:rsidR="004B601F" w:rsidRPr="00A86B9E" w:rsidRDefault="00903C20">
      <w:pPr>
        <w:rPr>
          <w:rFonts w:ascii="Helvetica Neue" w:hAnsi="Helvetica Neue"/>
        </w:rPr>
      </w:pPr>
      <w:r w:rsidRPr="00A86B9E">
        <w:rPr>
          <w:rFonts w:ascii="Helvetica Neue" w:hAnsi="Helvetica Neue"/>
        </w:rPr>
        <w:t>Begin this process by developing your thesis statement</w:t>
      </w:r>
      <w:r w:rsidR="00424CBB">
        <w:rPr>
          <w:rFonts w:ascii="Helvetica Neue" w:hAnsi="Helvetica Neue"/>
        </w:rPr>
        <w:t xml:space="preserve"> (hypothesis that was addressed)</w:t>
      </w:r>
      <w:r w:rsidRPr="00A86B9E">
        <w:rPr>
          <w:rFonts w:ascii="Helvetica Neue" w:hAnsi="Helvetica Neue"/>
        </w:rPr>
        <w:t xml:space="preserve"> and the main points that will support that statement. Then, support those points and develop your intro</w:t>
      </w:r>
      <w:r w:rsidR="00CB40CD" w:rsidRPr="00A86B9E">
        <w:rPr>
          <w:rFonts w:ascii="Helvetica Neue" w:hAnsi="Helvetica Neue"/>
        </w:rPr>
        <w:t>duction</w:t>
      </w:r>
      <w:r w:rsidRPr="00A86B9E">
        <w:rPr>
          <w:rFonts w:ascii="Helvetica Neue" w:hAnsi="Helvetica Neue"/>
        </w:rPr>
        <w:t xml:space="preserve"> and conclusion. </w:t>
      </w:r>
      <w:r w:rsidR="00A86B9E">
        <w:rPr>
          <w:rFonts w:ascii="Helvetica Neue" w:hAnsi="Helvetica Neue"/>
        </w:rPr>
        <w:t>Don’t forget to add in transitions,</w:t>
      </w:r>
      <w:r w:rsidR="0012118D">
        <w:rPr>
          <w:rFonts w:ascii="Helvetica Neue" w:hAnsi="Helvetica Neue"/>
        </w:rPr>
        <w:t xml:space="preserve"> these are often overlooked by students and their exclusion leads to choppy </w:t>
      </w:r>
      <w:r w:rsidR="00265075">
        <w:rPr>
          <w:rFonts w:ascii="Helvetica Neue" w:hAnsi="Helvetica Neue"/>
        </w:rPr>
        <w:t>presentations</w:t>
      </w:r>
      <w:r w:rsidR="0012118D">
        <w:rPr>
          <w:rFonts w:ascii="Helvetica Neue" w:hAnsi="Helvetica Neue"/>
        </w:rPr>
        <w:t>. At the end of your</w:t>
      </w:r>
      <w:r w:rsidR="00424CBB">
        <w:rPr>
          <w:rFonts w:ascii="Helvetica Neue" w:hAnsi="Helvetica Neue"/>
        </w:rPr>
        <w:t xml:space="preserve"> outline, there is a</w:t>
      </w:r>
      <w:r w:rsidR="007E18D5">
        <w:rPr>
          <w:rFonts w:ascii="Helvetica Neue" w:hAnsi="Helvetica Neue"/>
        </w:rPr>
        <w:t xml:space="preserve"> source list. Here you will be submitting </w:t>
      </w:r>
      <w:r w:rsidR="00265075">
        <w:rPr>
          <w:rFonts w:ascii="Helvetica Neue" w:hAnsi="Helvetica Neue"/>
        </w:rPr>
        <w:t xml:space="preserve">your </w:t>
      </w:r>
      <w:r w:rsidR="0012118D">
        <w:rPr>
          <w:rFonts w:ascii="Helvetica Neue" w:hAnsi="Helvetica Neue"/>
        </w:rPr>
        <w:t>source</w:t>
      </w:r>
      <w:r w:rsidR="007E18D5">
        <w:rPr>
          <w:rFonts w:ascii="Helvetica Neue" w:hAnsi="Helvetica Neue"/>
        </w:rPr>
        <w:t>(</w:t>
      </w:r>
      <w:r w:rsidR="0012118D">
        <w:rPr>
          <w:rFonts w:ascii="Helvetica Neue" w:hAnsi="Helvetica Neue"/>
        </w:rPr>
        <w:t>s</w:t>
      </w:r>
      <w:r w:rsidR="007E18D5">
        <w:rPr>
          <w:rFonts w:ascii="Helvetica Neue" w:hAnsi="Helvetica Neue"/>
        </w:rPr>
        <w:t>)</w:t>
      </w:r>
      <w:r w:rsidR="0012118D">
        <w:rPr>
          <w:rFonts w:ascii="Helvetica Neue" w:hAnsi="Helvetica Neue"/>
        </w:rPr>
        <w:t xml:space="preserve"> </w:t>
      </w:r>
      <w:r w:rsidR="00265075">
        <w:rPr>
          <w:rFonts w:ascii="Helvetica Neue" w:hAnsi="Helvetica Neue"/>
        </w:rPr>
        <w:t>in APA style</w:t>
      </w:r>
      <w:r w:rsidR="0012118D">
        <w:rPr>
          <w:rFonts w:ascii="Helvetica Neue" w:hAnsi="Helvetica Neue"/>
        </w:rPr>
        <w:t xml:space="preserve">. </w:t>
      </w:r>
    </w:p>
    <w:p w14:paraId="4B4D8708" w14:textId="77777777" w:rsidR="004B601F" w:rsidRDefault="004B601F">
      <w:pPr>
        <w:rPr>
          <w:rFonts w:ascii="Helvetica Neue" w:hAnsi="Helvetica Neue"/>
        </w:rPr>
      </w:pPr>
    </w:p>
    <w:p w14:paraId="78421485" w14:textId="27DD1601" w:rsidR="0012118D" w:rsidRPr="00A86B9E" w:rsidRDefault="00A86B9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You may delete out the above text and fill in the outline below. This is a rough template, you may move aspects of this outline to fit your needs. Be sure to consult the </w:t>
      </w:r>
      <w:r w:rsidR="00265075">
        <w:rPr>
          <w:rFonts w:ascii="Helvetica Neue" w:hAnsi="Helvetica Neue"/>
        </w:rPr>
        <w:t xml:space="preserve">presentation </w:t>
      </w:r>
      <w:r>
        <w:rPr>
          <w:rFonts w:ascii="Helvetica Neue" w:hAnsi="Helvetica Neue"/>
        </w:rPr>
        <w:t xml:space="preserve">description, rubric, and checklist when organizing your thoughts. </w:t>
      </w:r>
    </w:p>
    <w:p w14:paraId="1A1A319F" w14:textId="77777777" w:rsidR="004B601F" w:rsidRPr="00A86B9E" w:rsidRDefault="004B601F">
      <w:pPr>
        <w:jc w:val="center"/>
        <w:rPr>
          <w:rFonts w:ascii="Helvetica Neue" w:hAnsi="Helvetica Neue"/>
        </w:rPr>
      </w:pPr>
    </w:p>
    <w:p w14:paraId="79EE6B9D" w14:textId="77777777" w:rsidR="00A86B9E" w:rsidRPr="00A86B9E" w:rsidRDefault="00A86B9E">
      <w:pPr>
        <w:rPr>
          <w:rFonts w:ascii="Helvetica Neue" w:hAnsi="Helvetica Neue"/>
          <w:u w:val="single"/>
        </w:rPr>
      </w:pPr>
      <w:r w:rsidRPr="00A86B9E">
        <w:rPr>
          <w:rFonts w:ascii="Helvetica Neue" w:hAnsi="Helvetica Neue"/>
          <w:u w:val="single"/>
        </w:rPr>
        <w:t>TEMPLATE</w:t>
      </w:r>
    </w:p>
    <w:p w14:paraId="4AA3517B" w14:textId="77777777" w:rsidR="00A86B9E" w:rsidRDefault="00A86B9E">
      <w:pPr>
        <w:rPr>
          <w:rFonts w:ascii="Helvetica Neue" w:hAnsi="Helvetica Neue"/>
        </w:rPr>
      </w:pPr>
    </w:p>
    <w:p w14:paraId="7679C7CD" w14:textId="77777777" w:rsidR="00CB40CD" w:rsidRPr="00A86B9E" w:rsidRDefault="00903C20">
      <w:pPr>
        <w:rPr>
          <w:rFonts w:ascii="Helvetica Neue" w:hAnsi="Helvetica Neue"/>
        </w:rPr>
      </w:pPr>
      <w:r w:rsidRPr="00A86B9E">
        <w:rPr>
          <w:rFonts w:ascii="Helvetica Neue" w:hAnsi="Helvetica Neue"/>
        </w:rPr>
        <w:t xml:space="preserve">Name: </w:t>
      </w:r>
    </w:p>
    <w:p w14:paraId="38F307CC" w14:textId="77777777" w:rsidR="00CB40CD" w:rsidRPr="00A86B9E" w:rsidRDefault="00CB40CD">
      <w:pPr>
        <w:rPr>
          <w:rFonts w:ascii="Helvetica Neue" w:hAnsi="Helvetica Neue"/>
        </w:rPr>
      </w:pPr>
    </w:p>
    <w:p w14:paraId="5E7EEE8E" w14:textId="77777777" w:rsidR="004B601F" w:rsidRDefault="00903C20" w:rsidP="00A86B9E">
      <w:pPr>
        <w:rPr>
          <w:rFonts w:ascii="Helvetica Neue" w:hAnsi="Helvetica Neue"/>
        </w:rPr>
      </w:pPr>
      <w:r w:rsidRPr="00A86B9E">
        <w:rPr>
          <w:rFonts w:ascii="Helvetica Neue" w:hAnsi="Helvetica Neue"/>
        </w:rPr>
        <w:t xml:space="preserve">Title: </w:t>
      </w:r>
    </w:p>
    <w:p w14:paraId="4692A86F" w14:textId="77777777" w:rsidR="00A86B9E" w:rsidRPr="00A86B9E" w:rsidRDefault="00A86B9E" w:rsidP="00A86B9E">
      <w:pPr>
        <w:rPr>
          <w:rFonts w:ascii="Helvetica Neue" w:hAnsi="Helvetica Neue"/>
        </w:rPr>
      </w:pPr>
    </w:p>
    <w:p w14:paraId="035484EB" w14:textId="77777777" w:rsidR="00A86B9E" w:rsidRDefault="00A86B9E">
      <w:pPr>
        <w:rPr>
          <w:rFonts w:ascii="Helvetica Neue" w:hAnsi="Helvetica Neue"/>
          <w:u w:val="single"/>
        </w:rPr>
      </w:pPr>
      <w:r w:rsidRPr="00A86B9E">
        <w:rPr>
          <w:rFonts w:ascii="Helvetica Neue" w:hAnsi="Helvetica Neue"/>
          <w:u w:val="single"/>
        </w:rPr>
        <w:t>Introduction</w:t>
      </w:r>
    </w:p>
    <w:p w14:paraId="5C7BCFA3" w14:textId="77777777" w:rsidR="00A86B9E" w:rsidRDefault="00A86B9E">
      <w:pPr>
        <w:rPr>
          <w:rFonts w:ascii="Helvetica Neue" w:hAnsi="Helvetica Neue"/>
          <w:u w:val="single"/>
        </w:rPr>
      </w:pPr>
    </w:p>
    <w:p w14:paraId="14D976C3" w14:textId="539EF1A3" w:rsidR="00A86B9E" w:rsidRPr="00A86B9E" w:rsidRDefault="00A86B9E" w:rsidP="00A86B9E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 w:rsidRPr="00A86B9E">
        <w:rPr>
          <w:rFonts w:ascii="Helvetica Neue" w:hAnsi="Helvetica Neue"/>
        </w:rPr>
        <w:t>Observation or problem addr</w:t>
      </w:r>
      <w:r w:rsidR="00265075">
        <w:rPr>
          <w:rFonts w:ascii="Helvetica Neue" w:hAnsi="Helvetica Neue"/>
        </w:rPr>
        <w:t>essed by chosen research study</w:t>
      </w:r>
      <w:r>
        <w:rPr>
          <w:rFonts w:ascii="Helvetica Neue" w:hAnsi="Helvetica Neue"/>
        </w:rPr>
        <w:t>:</w:t>
      </w:r>
    </w:p>
    <w:p w14:paraId="75ADD973" w14:textId="7D552FBC" w:rsidR="00A86B9E" w:rsidRDefault="00265075" w:rsidP="00A86B9E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>Background/e</w:t>
      </w:r>
      <w:r w:rsidR="00A86B9E">
        <w:rPr>
          <w:rFonts w:ascii="Helvetica Neue" w:hAnsi="Helvetica Neue"/>
        </w:rPr>
        <w:t>xplanation of scientific subject:</w:t>
      </w:r>
    </w:p>
    <w:p w14:paraId="297BFCFA" w14:textId="73CFD09F" w:rsidR="00A86B9E" w:rsidRDefault="00265075" w:rsidP="00A86B9E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>Hypothesis of experiment</w:t>
      </w:r>
      <w:r w:rsidR="00A86B9E">
        <w:rPr>
          <w:rFonts w:ascii="Helvetica Neue" w:hAnsi="Helvetica Neue"/>
        </w:rPr>
        <w:t>:</w:t>
      </w:r>
    </w:p>
    <w:p w14:paraId="06835881" w14:textId="77E70056" w:rsidR="00265075" w:rsidRDefault="00265075" w:rsidP="00A86B9E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>Rationale for hypothesis:</w:t>
      </w:r>
    </w:p>
    <w:p w14:paraId="14A4C163" w14:textId="77777777" w:rsidR="00A86B9E" w:rsidRDefault="00A86B9E" w:rsidP="00A86B9E">
      <w:pPr>
        <w:rPr>
          <w:rFonts w:ascii="Helvetica Neue" w:hAnsi="Helvetica Neue"/>
        </w:rPr>
      </w:pPr>
    </w:p>
    <w:p w14:paraId="0F9BC025" w14:textId="77777777" w:rsidR="00A86B9E" w:rsidRPr="00A86B9E" w:rsidRDefault="00A86B9E" w:rsidP="00A86B9E">
      <w:pPr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>Transition into body</w:t>
      </w:r>
    </w:p>
    <w:p w14:paraId="6527025D" w14:textId="77777777" w:rsidR="00A86B9E" w:rsidRPr="00A86B9E" w:rsidRDefault="00A86B9E">
      <w:pPr>
        <w:rPr>
          <w:rFonts w:ascii="Helvetica Neue" w:hAnsi="Helvetica Neue"/>
        </w:rPr>
      </w:pPr>
    </w:p>
    <w:p w14:paraId="24928919" w14:textId="77777777" w:rsidR="004B601F" w:rsidRDefault="00903C20">
      <w:pPr>
        <w:rPr>
          <w:rFonts w:ascii="Helvetica Neue" w:hAnsi="Helvetica Neue"/>
          <w:u w:val="single"/>
        </w:rPr>
      </w:pPr>
      <w:r w:rsidRPr="00A86B9E">
        <w:rPr>
          <w:rFonts w:ascii="Helvetica Neue" w:hAnsi="Helvetica Neue"/>
          <w:u w:val="single"/>
        </w:rPr>
        <w:t>Body</w:t>
      </w:r>
    </w:p>
    <w:p w14:paraId="24A2395C" w14:textId="77777777" w:rsidR="00A86B9E" w:rsidRPr="00A86B9E" w:rsidRDefault="00A86B9E">
      <w:pPr>
        <w:rPr>
          <w:rFonts w:ascii="Helvetica Neue" w:hAnsi="Helvetica Neue"/>
          <w:u w:val="single"/>
        </w:rPr>
      </w:pPr>
    </w:p>
    <w:p w14:paraId="7E48FCF2" w14:textId="4420FD7A" w:rsidR="00265075" w:rsidRDefault="00A86B9E" w:rsidP="00265075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Experiment</w:t>
      </w:r>
    </w:p>
    <w:p w14:paraId="10173386" w14:textId="65204929" w:rsidR="001D167F" w:rsidRPr="00265075" w:rsidRDefault="001D167F" w:rsidP="001D167F">
      <w:pPr>
        <w:pStyle w:val="ListParagraph"/>
        <w:numPr>
          <w:ilvl w:val="1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Experiment description</w:t>
      </w:r>
    </w:p>
    <w:p w14:paraId="40A90863" w14:textId="19C23474" w:rsidR="00265075" w:rsidRDefault="00424CBB" w:rsidP="00265075">
      <w:pPr>
        <w:pStyle w:val="ListParagraph"/>
        <w:numPr>
          <w:ilvl w:val="1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Special i</w:t>
      </w:r>
      <w:r w:rsidR="00265075">
        <w:rPr>
          <w:rFonts w:ascii="Helvetica Neue" w:hAnsi="Helvetica Neue"/>
        </w:rPr>
        <w:t>nstrumentation (if necessary)</w:t>
      </w:r>
    </w:p>
    <w:p w14:paraId="1C100346" w14:textId="77777777" w:rsidR="00265075" w:rsidRPr="00265075" w:rsidRDefault="00265075" w:rsidP="00265075">
      <w:pPr>
        <w:pStyle w:val="ListParagraph"/>
        <w:ind w:left="1440"/>
        <w:rPr>
          <w:rFonts w:ascii="Helvetica Neue" w:hAnsi="Helvetica Neue"/>
        </w:rPr>
      </w:pPr>
    </w:p>
    <w:p w14:paraId="3267F7E9" w14:textId="6181522B" w:rsidR="00A86B9E" w:rsidRDefault="00265075" w:rsidP="00265075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Experimental </w:t>
      </w:r>
      <w:r w:rsidR="00A86B9E">
        <w:rPr>
          <w:rFonts w:ascii="Helvetica Neue" w:hAnsi="Helvetica Neue"/>
        </w:rPr>
        <w:t>Results</w:t>
      </w:r>
    </w:p>
    <w:p w14:paraId="2D5A4FB3" w14:textId="0903B23F" w:rsidR="00265075" w:rsidRDefault="00424CBB" w:rsidP="00265075">
      <w:pPr>
        <w:pStyle w:val="ListParagraph"/>
        <w:numPr>
          <w:ilvl w:val="1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Experimental group results</w:t>
      </w:r>
    </w:p>
    <w:p w14:paraId="2F084F8D" w14:textId="6676AB7C" w:rsidR="00265075" w:rsidRDefault="00424CBB" w:rsidP="00265075">
      <w:pPr>
        <w:pStyle w:val="ListParagraph"/>
        <w:numPr>
          <w:ilvl w:val="1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Control group results</w:t>
      </w:r>
      <w:bookmarkStart w:id="0" w:name="_GoBack"/>
      <w:bookmarkEnd w:id="0"/>
    </w:p>
    <w:p w14:paraId="7CB05380" w14:textId="77777777" w:rsidR="00265075" w:rsidRDefault="00265075" w:rsidP="00265075">
      <w:pPr>
        <w:pStyle w:val="ListParagraph"/>
        <w:ind w:left="1440"/>
        <w:rPr>
          <w:rFonts w:ascii="Helvetica Neue" w:hAnsi="Helvetica Neue"/>
        </w:rPr>
      </w:pPr>
    </w:p>
    <w:p w14:paraId="599E6302" w14:textId="77777777" w:rsidR="00A86B9E" w:rsidRDefault="00A86B9E" w:rsidP="00265075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Conclusions</w:t>
      </w:r>
    </w:p>
    <w:p w14:paraId="003807DF" w14:textId="2414DC59" w:rsidR="00265075" w:rsidRDefault="00265075" w:rsidP="00265075">
      <w:pPr>
        <w:pStyle w:val="ListParagraph"/>
        <w:numPr>
          <w:ilvl w:val="1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Meaning of results</w:t>
      </w:r>
    </w:p>
    <w:p w14:paraId="5F5391FF" w14:textId="3358CE9E" w:rsidR="00265075" w:rsidRDefault="00265075" w:rsidP="00265075">
      <w:pPr>
        <w:pStyle w:val="ListParagraph"/>
        <w:numPr>
          <w:ilvl w:val="1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Explanation of results</w:t>
      </w:r>
    </w:p>
    <w:p w14:paraId="4F560DB6" w14:textId="77777777" w:rsidR="00265075" w:rsidRDefault="00265075" w:rsidP="00265075">
      <w:pPr>
        <w:pStyle w:val="ListParagraph"/>
        <w:ind w:left="1440"/>
        <w:rPr>
          <w:rFonts w:ascii="Helvetica Neue" w:hAnsi="Helvetica Neue"/>
        </w:rPr>
      </w:pPr>
    </w:p>
    <w:p w14:paraId="106402C9" w14:textId="085E131D" w:rsidR="004B601F" w:rsidRDefault="00265075" w:rsidP="00265075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Future research questions</w:t>
      </w:r>
    </w:p>
    <w:p w14:paraId="7404DB46" w14:textId="01AEF51F" w:rsidR="00265075" w:rsidRPr="00265075" w:rsidRDefault="00265075" w:rsidP="00265075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Future experiments</w:t>
      </w:r>
    </w:p>
    <w:p w14:paraId="4BF00DB5" w14:textId="77777777" w:rsidR="00A86B9E" w:rsidRDefault="00A86B9E">
      <w:pPr>
        <w:rPr>
          <w:rFonts w:ascii="Helvetica Neue" w:hAnsi="Helvetica Neue"/>
        </w:rPr>
      </w:pPr>
    </w:p>
    <w:p w14:paraId="534AB5BD" w14:textId="77777777" w:rsidR="00A86B9E" w:rsidRDefault="00A86B9E">
      <w:pPr>
        <w:rPr>
          <w:rFonts w:ascii="Helvetica Neue" w:hAnsi="Helvetica Neue"/>
          <w:u w:val="single"/>
        </w:rPr>
      </w:pPr>
      <w:r w:rsidRPr="00A86B9E">
        <w:rPr>
          <w:rFonts w:ascii="Helvetica Neue" w:hAnsi="Helvetica Neue"/>
          <w:u w:val="single"/>
        </w:rPr>
        <w:t>Transition into conclusion</w:t>
      </w:r>
    </w:p>
    <w:p w14:paraId="742AFD75" w14:textId="77777777" w:rsidR="00A86B9E" w:rsidRPr="00A86B9E" w:rsidRDefault="00A86B9E">
      <w:pPr>
        <w:rPr>
          <w:rFonts w:ascii="Helvetica Neue" w:hAnsi="Helvetica Neue"/>
          <w:u w:val="single"/>
        </w:rPr>
      </w:pPr>
    </w:p>
    <w:p w14:paraId="304A5DA0" w14:textId="77777777" w:rsidR="004B601F" w:rsidRPr="00A86B9E" w:rsidRDefault="00903C20">
      <w:pPr>
        <w:rPr>
          <w:rFonts w:ascii="Helvetica Neue" w:hAnsi="Helvetica Neue"/>
          <w:u w:val="single"/>
        </w:rPr>
      </w:pPr>
      <w:r w:rsidRPr="00A86B9E">
        <w:rPr>
          <w:rFonts w:ascii="Helvetica Neue" w:hAnsi="Helvetica Neue"/>
          <w:u w:val="single"/>
        </w:rPr>
        <w:t xml:space="preserve">Conclusion </w:t>
      </w:r>
    </w:p>
    <w:p w14:paraId="2FF6A129" w14:textId="77777777" w:rsidR="004B601F" w:rsidRPr="00A86B9E" w:rsidRDefault="004B601F">
      <w:pPr>
        <w:rPr>
          <w:rFonts w:ascii="Helvetica Neue" w:hAnsi="Helvetica Neue"/>
        </w:rPr>
      </w:pPr>
    </w:p>
    <w:p w14:paraId="23917A2A" w14:textId="7499B153" w:rsidR="004B601F" w:rsidRDefault="0012118D" w:rsidP="0012118D">
      <w:pPr>
        <w:numPr>
          <w:ilvl w:val="0"/>
          <w:numId w:val="22"/>
        </w:numPr>
        <w:rPr>
          <w:rFonts w:ascii="Helvetica Neue" w:hAnsi="Helvetica Neue"/>
        </w:rPr>
      </w:pPr>
      <w:r>
        <w:rPr>
          <w:rFonts w:ascii="Helvetica Neue" w:hAnsi="Helvetica Neue"/>
        </w:rPr>
        <w:t>Sum up the research findings</w:t>
      </w:r>
      <w:r w:rsidR="00903C20" w:rsidRPr="00A86B9E">
        <w:rPr>
          <w:rFonts w:ascii="Helvetica Neue" w:hAnsi="Helvetica Neue"/>
        </w:rPr>
        <w:t xml:space="preserve"> </w:t>
      </w:r>
      <w:r w:rsidR="00265075">
        <w:rPr>
          <w:rFonts w:ascii="Helvetica Neue" w:hAnsi="Helvetica Neue"/>
        </w:rPr>
        <w:t>this study</w:t>
      </w:r>
    </w:p>
    <w:p w14:paraId="462784B0" w14:textId="42390A71" w:rsidR="00265075" w:rsidRDefault="00265075" w:rsidP="0012118D">
      <w:pPr>
        <w:numPr>
          <w:ilvl w:val="0"/>
          <w:numId w:val="22"/>
        </w:numPr>
        <w:rPr>
          <w:rFonts w:ascii="Helvetica Neue" w:hAnsi="Helvetica Neue"/>
        </w:rPr>
      </w:pPr>
      <w:r>
        <w:rPr>
          <w:rFonts w:ascii="Helvetica Neue" w:hAnsi="Helvetica Neue"/>
        </w:rPr>
        <w:t>Conclude whether the hypothesis was supported or not by this study</w:t>
      </w:r>
    </w:p>
    <w:p w14:paraId="3760F204" w14:textId="6C58EED8" w:rsidR="004B601F" w:rsidRDefault="0012118D" w:rsidP="0012118D">
      <w:pPr>
        <w:numPr>
          <w:ilvl w:val="0"/>
          <w:numId w:val="2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Close the </w:t>
      </w:r>
      <w:r w:rsidR="00265075">
        <w:rPr>
          <w:rFonts w:ascii="Helvetica Neue" w:hAnsi="Helvetica Neue"/>
        </w:rPr>
        <w:t>presentation (larger context for the study)</w:t>
      </w:r>
    </w:p>
    <w:p w14:paraId="1D314C70" w14:textId="77777777" w:rsidR="0012118D" w:rsidRDefault="0012118D" w:rsidP="0012118D">
      <w:pPr>
        <w:rPr>
          <w:rFonts w:ascii="Helvetica Neue" w:hAnsi="Helvetica Neue"/>
        </w:rPr>
      </w:pPr>
    </w:p>
    <w:p w14:paraId="59891A5C" w14:textId="6B736CF3" w:rsidR="0012118D" w:rsidRPr="00265075" w:rsidRDefault="0012118D" w:rsidP="0012118D">
      <w:pPr>
        <w:rPr>
          <w:rFonts w:ascii="Helvetica Neue" w:hAnsi="Helvetica Neue"/>
        </w:rPr>
      </w:pPr>
      <w:r w:rsidRPr="0012118D">
        <w:rPr>
          <w:rFonts w:ascii="Helvetica Neue" w:hAnsi="Helvetica Neue"/>
          <w:u w:val="single"/>
        </w:rPr>
        <w:t>References</w:t>
      </w:r>
      <w:r w:rsidRPr="0012118D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(type sources as per an APA-style reference page)</w:t>
      </w:r>
    </w:p>
    <w:p w14:paraId="7BC52870" w14:textId="77777777" w:rsidR="0012118D" w:rsidRDefault="0012118D" w:rsidP="0012118D">
      <w:pPr>
        <w:rPr>
          <w:rFonts w:ascii="Helvetica Neue" w:hAnsi="Helvetica Neue"/>
          <w:u w:val="single"/>
        </w:rPr>
      </w:pPr>
    </w:p>
    <w:p w14:paraId="55AD5BE7" w14:textId="77777777" w:rsidR="0012118D" w:rsidRPr="0012118D" w:rsidRDefault="0012118D" w:rsidP="0012118D">
      <w:pPr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>Parenthetical citations</w:t>
      </w:r>
      <w:r w:rsidRPr="0012118D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(convert the same references into parenthetical style citations)</w:t>
      </w:r>
    </w:p>
    <w:sectPr w:rsidR="0012118D" w:rsidRPr="0012118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D596" w14:textId="77777777" w:rsidR="001747F3" w:rsidRDefault="001747F3">
      <w:r>
        <w:separator/>
      </w:r>
    </w:p>
  </w:endnote>
  <w:endnote w:type="continuationSeparator" w:id="0">
    <w:p w14:paraId="4D62DA5B" w14:textId="77777777" w:rsidR="001747F3" w:rsidRDefault="0017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6663" w14:textId="77777777" w:rsidR="00A86B9E" w:rsidRDefault="00A86B9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9583" w14:textId="77777777" w:rsidR="00A86B9E" w:rsidRDefault="00A86B9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5B24D" w14:textId="77777777" w:rsidR="001747F3" w:rsidRDefault="001747F3">
      <w:r>
        <w:separator/>
      </w:r>
    </w:p>
  </w:footnote>
  <w:footnote w:type="continuationSeparator" w:id="0">
    <w:p w14:paraId="2DDBE4BD" w14:textId="77777777" w:rsidR="001747F3" w:rsidRDefault="00174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E9F2" w14:textId="77777777" w:rsidR="00A86B9E" w:rsidRDefault="00A86B9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D334" w14:textId="77777777" w:rsidR="00A86B9E" w:rsidRDefault="00A86B9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08"/>
        </w:tabs>
        <w:ind w:left="408" w:firstLine="132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strike w:val="0"/>
        <w:dstrike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211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427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432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427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432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211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427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432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8438B8"/>
    <w:multiLevelType w:val="hybridMultilevel"/>
    <w:tmpl w:val="ACE0A074"/>
    <w:lvl w:ilvl="0" w:tplc="7AF48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75342"/>
    <w:multiLevelType w:val="hybridMultilevel"/>
    <w:tmpl w:val="C4DA8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3C0C86"/>
    <w:multiLevelType w:val="multilevel"/>
    <w:tmpl w:val="312825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587B"/>
    <w:multiLevelType w:val="hybridMultilevel"/>
    <w:tmpl w:val="6D02589A"/>
    <w:lvl w:ilvl="0" w:tplc="7AF48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C5E"/>
    <w:multiLevelType w:val="multilevel"/>
    <w:tmpl w:val="312825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452F8"/>
    <w:multiLevelType w:val="hybridMultilevel"/>
    <w:tmpl w:val="3128253E"/>
    <w:lvl w:ilvl="0" w:tplc="7AF48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56F8"/>
    <w:multiLevelType w:val="hybridMultilevel"/>
    <w:tmpl w:val="3B0CBF64"/>
    <w:lvl w:ilvl="0" w:tplc="7AF488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15358"/>
    <w:multiLevelType w:val="hybridMultilevel"/>
    <w:tmpl w:val="5D3A009A"/>
    <w:lvl w:ilvl="0" w:tplc="7AF48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5C2A"/>
    <w:multiLevelType w:val="multilevel"/>
    <w:tmpl w:val="3B0CBF6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049F6"/>
    <w:multiLevelType w:val="hybridMultilevel"/>
    <w:tmpl w:val="6206E9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D75668"/>
    <w:multiLevelType w:val="multilevel"/>
    <w:tmpl w:val="6206E9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2A5234"/>
    <w:multiLevelType w:val="hybridMultilevel"/>
    <w:tmpl w:val="BB066348"/>
    <w:lvl w:ilvl="0" w:tplc="7AF488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14"/>
  </w:num>
  <w:num w:numId="17">
    <w:abstractNumId w:val="19"/>
  </w:num>
  <w:num w:numId="18">
    <w:abstractNumId w:val="20"/>
  </w:num>
  <w:num w:numId="19">
    <w:abstractNumId w:val="11"/>
  </w:num>
  <w:num w:numId="20">
    <w:abstractNumId w:val="1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20"/>
    <w:rsid w:val="0012118D"/>
    <w:rsid w:val="001747F3"/>
    <w:rsid w:val="001B6C56"/>
    <w:rsid w:val="001D167F"/>
    <w:rsid w:val="00265075"/>
    <w:rsid w:val="00305BFD"/>
    <w:rsid w:val="0039058A"/>
    <w:rsid w:val="00424CBB"/>
    <w:rsid w:val="004B601F"/>
    <w:rsid w:val="00670A43"/>
    <w:rsid w:val="006E5216"/>
    <w:rsid w:val="007E18D5"/>
    <w:rsid w:val="0085188E"/>
    <w:rsid w:val="00857A09"/>
    <w:rsid w:val="00876998"/>
    <w:rsid w:val="00903C20"/>
    <w:rsid w:val="00A86B9E"/>
    <w:rsid w:val="00B110FF"/>
    <w:rsid w:val="00BD2023"/>
    <w:rsid w:val="00CB40CD"/>
    <w:rsid w:val="00D46B4D"/>
    <w:rsid w:val="00E02981"/>
    <w:rsid w:val="00E43403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BE1A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/>
    <w:lsdException w:name="Note Level 9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ascii="Lucida Grande" w:eastAsia="ヒラギノ角ゴ Pro W3" w:hAnsi="Lucida Grande"/>
      <w:color w:val="000000"/>
      <w:sz w:val="24"/>
    </w:rPr>
  </w:style>
  <w:style w:type="numbering" w:customStyle="1" w:styleId="List1">
    <w:name w:val="List 1"/>
  </w:style>
  <w:style w:type="numbering" w:customStyle="1" w:styleId="List21">
    <w:name w:val="List 21"/>
    <w:autoRedefine/>
  </w:style>
  <w:style w:type="numbering" w:customStyle="1" w:styleId="List31">
    <w:name w:val="List 31"/>
    <w:autoRedefine/>
  </w:style>
  <w:style w:type="numbering" w:customStyle="1" w:styleId="List41">
    <w:name w:val="List 41"/>
  </w:style>
  <w:style w:type="character" w:customStyle="1" w:styleId="Hyperlink1">
    <w:name w:val="Hyperlink1"/>
    <w:rPr>
      <w:color w:val="0000FE"/>
      <w:sz w:val="24"/>
      <w:u w:val="single"/>
    </w:rPr>
  </w:style>
  <w:style w:type="character" w:customStyle="1" w:styleId="Unknown0">
    <w:name w:val="Unknown 0"/>
    <w:semiHidden/>
  </w:style>
  <w:style w:type="character" w:customStyle="1" w:styleId="Unknown1">
    <w:name w:val="Unknown 1"/>
    <w:autoRedefine/>
    <w:semiHidden/>
  </w:style>
  <w:style w:type="numbering" w:customStyle="1" w:styleId="List51">
    <w:name w:val="List 51"/>
  </w:style>
  <w:style w:type="character" w:customStyle="1" w:styleId="Unknown2">
    <w:name w:val="Unknown 2"/>
    <w:semiHidden/>
  </w:style>
  <w:style w:type="paragraph" w:styleId="ListParagraph">
    <w:name w:val="List Paragraph"/>
    <w:basedOn w:val="Normal"/>
    <w:uiPriority w:val="34"/>
    <w:qFormat/>
    <w:rsid w:val="00A8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SIMPSON</dc:creator>
  <cp:lastModifiedBy>Cassandra Korte</cp:lastModifiedBy>
  <cp:revision>2</cp:revision>
  <dcterms:created xsi:type="dcterms:W3CDTF">2017-09-01T16:41:00Z</dcterms:created>
  <dcterms:modified xsi:type="dcterms:W3CDTF">2017-09-01T16:41:00Z</dcterms:modified>
</cp:coreProperties>
</file>